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5F" w:rsidRPr="000D4C5F" w:rsidRDefault="000D4C5F" w:rsidP="000D4C5F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D4C5F">
        <w:rPr>
          <w:b/>
          <w:noProof/>
          <w:sz w:val="28"/>
          <w:szCs w:val="28"/>
        </w:rPr>
        <w:t xml:space="preserve">Station #2:  </w:t>
      </w:r>
      <w:r w:rsidRPr="000D4C5F">
        <w:rPr>
          <w:rFonts w:ascii="Arial" w:hAnsi="Arial" w:cs="Arial"/>
          <w:b/>
          <w:bCs/>
          <w:color w:val="000000"/>
          <w:sz w:val="28"/>
          <w:szCs w:val="28"/>
        </w:rPr>
        <w:t>Protein Synthesis Analogy Sheet:  Construction/ Candy Factory</w:t>
      </w:r>
    </w:p>
    <w:p w:rsidR="000D4C5F" w:rsidRPr="000D4C5F" w:rsidRDefault="000D4C5F">
      <w:pPr>
        <w:rPr>
          <w:b/>
          <w:noProof/>
          <w:sz w:val="28"/>
          <w:szCs w:val="28"/>
        </w:rPr>
      </w:pPr>
    </w:p>
    <w:p w:rsidR="00C027A2" w:rsidRPr="000D4C5F" w:rsidRDefault="00C027A2">
      <w:pPr>
        <w:rPr>
          <w:b/>
          <w:noProof/>
          <w:sz w:val="28"/>
          <w:szCs w:val="28"/>
        </w:rPr>
      </w:pPr>
      <w:r w:rsidRPr="000D4C5F">
        <w:rPr>
          <w:b/>
          <w:noProof/>
          <w:sz w:val="28"/>
          <w:szCs w:val="28"/>
        </w:rPr>
        <w:t>Contruction/Protein Synthesis Analogy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Blueprints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Nucleus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Supervisor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DNA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Trucks</w:t>
      </w:r>
      <w:r w:rsidR="000D4C5F">
        <w:rPr>
          <w:noProof/>
          <w:sz w:val="28"/>
          <w:szCs w:val="28"/>
        </w:rPr>
        <w:tab/>
      </w:r>
      <w:r w:rsidR="000D4C5F">
        <w:rPr>
          <w:noProof/>
          <w:sz w:val="28"/>
          <w:szCs w:val="28"/>
        </w:rPr>
        <w:tab/>
      </w:r>
      <w:r w:rsidR="000D4C5F">
        <w:rPr>
          <w:noProof/>
          <w:sz w:val="28"/>
          <w:szCs w:val="28"/>
        </w:rPr>
        <w:tab/>
      </w:r>
      <w:r w:rsidR="000D4C5F">
        <w:rPr>
          <w:noProof/>
          <w:sz w:val="28"/>
          <w:szCs w:val="28"/>
        </w:rPr>
        <w:tab/>
      </w:r>
      <w:r w:rsid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>____  Cytoplasm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Finished building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Ribosome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Concrete &amp; Lumber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mRNA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Master plans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tRNA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Building site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Amino Acids</w:t>
      </w:r>
    </w:p>
    <w:p w:rsidR="00C027A2" w:rsidRPr="000D4C5F" w:rsidRDefault="00C027A2" w:rsidP="00C027A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Architect’s vault</w:t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</w:r>
      <w:r w:rsidRPr="000D4C5F">
        <w:rPr>
          <w:noProof/>
          <w:sz w:val="28"/>
          <w:szCs w:val="28"/>
        </w:rPr>
        <w:tab/>
        <w:t>____  Protein</w:t>
      </w:r>
    </w:p>
    <w:p w:rsidR="000D4C5F" w:rsidRPr="000D4C5F" w:rsidRDefault="000D4C5F">
      <w:pPr>
        <w:rPr>
          <w:b/>
          <w:noProof/>
          <w:sz w:val="28"/>
          <w:szCs w:val="28"/>
        </w:rPr>
      </w:pPr>
    </w:p>
    <w:p w:rsidR="000D4C5F" w:rsidRPr="000D4C5F" w:rsidRDefault="000D4C5F">
      <w:pPr>
        <w:rPr>
          <w:b/>
          <w:noProof/>
          <w:sz w:val="28"/>
          <w:szCs w:val="28"/>
        </w:rPr>
      </w:pPr>
    </w:p>
    <w:p w:rsidR="00C027A2" w:rsidRPr="000D4C5F" w:rsidRDefault="00C027A2">
      <w:pPr>
        <w:rPr>
          <w:b/>
          <w:noProof/>
          <w:sz w:val="28"/>
          <w:szCs w:val="28"/>
        </w:rPr>
      </w:pPr>
      <w:r w:rsidRPr="000D4C5F">
        <w:rPr>
          <w:b/>
          <w:noProof/>
          <w:sz w:val="28"/>
          <w:szCs w:val="28"/>
        </w:rPr>
        <w:t>Candy Factory/Protein Synthesis Analogy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 xml:space="preserve"> mRNA transcribed from DNA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mRNA exits through nuclear pore to cytoplasm/ribosomes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tRNA binds to amino acids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loaded tRNA bonds mRNA at ribosomes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polypeptide chain grows in response to mRNA codons</w:t>
      </w:r>
    </w:p>
    <w:p w:rsidR="00C027A2" w:rsidRPr="000D4C5F" w:rsidRDefault="00C027A2" w:rsidP="00C027A2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completed protein either used by cell or is packaged and exported</w:t>
      </w:r>
    </w:p>
    <w:p w:rsidR="00C027A2" w:rsidRPr="000D4C5F" w:rsidRDefault="00C027A2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 candy assembly finished; workers eat some, rest is wrapped for shipment</w:t>
      </w:r>
    </w:p>
    <w:p w:rsidR="00C027A2" w:rsidRPr="000D4C5F" w:rsidRDefault="00C027A2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workers assemble ingredients at workstation</w:t>
      </w:r>
    </w:p>
    <w:p w:rsidR="0026178E" w:rsidRPr="000D4C5F" w:rsidRDefault="0026178E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messenger leaves office through door; goes to factory floor and finds workstations</w:t>
      </w:r>
    </w:p>
    <w:p w:rsidR="0026178E" w:rsidRPr="000D4C5F" w:rsidRDefault="0026178E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boss gives recipe to messenger</w:t>
      </w:r>
    </w:p>
    <w:p w:rsidR="0026178E" w:rsidRPr="000D4C5F" w:rsidRDefault="0026178E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workers pick up ingredients</w:t>
      </w:r>
    </w:p>
    <w:p w:rsidR="0026178E" w:rsidRPr="000D4C5F" w:rsidRDefault="0026178E" w:rsidP="00C027A2">
      <w:pPr>
        <w:rPr>
          <w:noProof/>
          <w:sz w:val="28"/>
          <w:szCs w:val="28"/>
        </w:rPr>
      </w:pPr>
      <w:r w:rsidRPr="000D4C5F">
        <w:rPr>
          <w:noProof/>
          <w:sz w:val="28"/>
          <w:szCs w:val="28"/>
        </w:rPr>
        <w:t>_____ ingredients are combined according to recipe</w:t>
      </w:r>
    </w:p>
    <w:p w:rsidR="00C027A2" w:rsidRDefault="00C027A2">
      <w:pPr>
        <w:rPr>
          <w:noProof/>
        </w:rPr>
      </w:pPr>
    </w:p>
    <w:p w:rsidR="00C027A2" w:rsidRDefault="00C027A2">
      <w:pPr>
        <w:rPr>
          <w:noProof/>
        </w:rPr>
      </w:pPr>
    </w:p>
    <w:p w:rsidR="00684419" w:rsidRDefault="00EC36A8"/>
    <w:sectPr w:rsidR="00684419" w:rsidSect="000D4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A8" w:rsidRDefault="00EC36A8" w:rsidP="00C027A2">
      <w:pPr>
        <w:spacing w:after="0" w:line="240" w:lineRule="auto"/>
      </w:pPr>
      <w:r>
        <w:separator/>
      </w:r>
    </w:p>
  </w:endnote>
  <w:endnote w:type="continuationSeparator" w:id="0">
    <w:p w:rsidR="00EC36A8" w:rsidRDefault="00EC36A8" w:rsidP="00C0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A8" w:rsidRDefault="00EC36A8" w:rsidP="00C027A2">
      <w:pPr>
        <w:spacing w:after="0" w:line="240" w:lineRule="auto"/>
      </w:pPr>
      <w:r>
        <w:separator/>
      </w:r>
    </w:p>
  </w:footnote>
  <w:footnote w:type="continuationSeparator" w:id="0">
    <w:p w:rsidR="00EC36A8" w:rsidRDefault="00EC36A8" w:rsidP="00C0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4EB"/>
    <w:multiLevelType w:val="hybridMultilevel"/>
    <w:tmpl w:val="C3D69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CF9"/>
    <w:multiLevelType w:val="hybridMultilevel"/>
    <w:tmpl w:val="F3B8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2"/>
    <w:rsid w:val="000D4C5F"/>
    <w:rsid w:val="0026178E"/>
    <w:rsid w:val="009F11D8"/>
    <w:rsid w:val="00BC1FD7"/>
    <w:rsid w:val="00C027A2"/>
    <w:rsid w:val="00EC36A8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1EE4-2D24-4838-95C7-FCF4007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A2"/>
  </w:style>
  <w:style w:type="paragraph" w:styleId="Footer">
    <w:name w:val="footer"/>
    <w:basedOn w:val="Normal"/>
    <w:link w:val="FooterChar"/>
    <w:uiPriority w:val="99"/>
    <w:unhideWhenUsed/>
    <w:rsid w:val="00C0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A2"/>
  </w:style>
  <w:style w:type="paragraph" w:styleId="BalloonText">
    <w:name w:val="Balloon Text"/>
    <w:basedOn w:val="Normal"/>
    <w:link w:val="BalloonTextChar"/>
    <w:uiPriority w:val="99"/>
    <w:semiHidden/>
    <w:unhideWhenUsed/>
    <w:rsid w:val="00C0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2017-03-23T15:40:00Z</cp:lastPrinted>
  <dcterms:created xsi:type="dcterms:W3CDTF">2017-03-31T15:50:00Z</dcterms:created>
  <dcterms:modified xsi:type="dcterms:W3CDTF">2017-03-31T15:50:00Z</dcterms:modified>
</cp:coreProperties>
</file>